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133D" w:rsidRDefault="0091133D">
      <w:pPr>
        <w:jc w:val="center"/>
        <w:rPr>
          <w:b/>
          <w:bCs/>
          <w:sz w:val="28"/>
          <w:szCs w:val="28"/>
        </w:rPr>
      </w:pPr>
    </w:p>
    <w:p w:rsidR="0091133D" w:rsidRDefault="0091133D">
      <w:pPr>
        <w:jc w:val="center"/>
        <w:rPr>
          <w:b/>
          <w:bCs/>
          <w:sz w:val="28"/>
          <w:szCs w:val="28"/>
        </w:rPr>
      </w:pPr>
    </w:p>
    <w:p w:rsidR="0091133D" w:rsidRDefault="0091133D">
      <w:pPr>
        <w:sectPr w:rsidR="0091133D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91133D" w:rsidRDefault="00CE715F">
      <w:pPr>
        <w:jc w:val="center"/>
      </w:pPr>
      <w:r>
        <w:rPr>
          <w:b/>
          <w:bCs/>
          <w:sz w:val="32"/>
          <w:szCs w:val="32"/>
        </w:rPr>
        <w:t>FORMULÁRIO DE SOLICITAÇÃO PARA CRIAÇÃO DE ELEIÇÕES NO SISTEMA SIGELEIÇÃO</w:t>
      </w:r>
    </w:p>
    <w:p w:rsidR="0091133D" w:rsidRDefault="0091133D">
      <w:pPr>
        <w:jc w:val="center"/>
        <w:rPr>
          <w:b/>
          <w:bCs/>
        </w:rPr>
      </w:pPr>
    </w:p>
    <w:p w:rsidR="0091133D" w:rsidRDefault="00CE715F">
      <w:pPr>
        <w:spacing w:line="360" w:lineRule="auto"/>
        <w:jc w:val="both"/>
      </w:pPr>
      <w:r>
        <w:tab/>
      </w:r>
    </w:p>
    <w:p w:rsidR="0091133D" w:rsidRDefault="00CE715F">
      <w:pPr>
        <w:spacing w:line="360" w:lineRule="auto"/>
        <w:jc w:val="both"/>
        <w:sectPr w:rsidR="0091133D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t xml:space="preserve">PARA A CRIAÇÃO DE UMA ELEIÇÃO É PRECISO PREENCHER ESTE </w:t>
      </w:r>
      <w:proofErr w:type="gramStart"/>
      <w:r>
        <w:t>FOR</w:t>
      </w:r>
      <w:r w:rsidR="00426F16">
        <w:t>MULÁRIO  COM</w:t>
      </w:r>
      <w:proofErr w:type="gramEnd"/>
      <w:r w:rsidR="00426F16">
        <w:t xml:space="preserve"> OS DADOS DA ELEIÇÃO</w:t>
      </w:r>
      <w:r>
        <w:t>.</w:t>
      </w:r>
    </w:p>
    <w:p w:rsidR="0091133D" w:rsidRDefault="0091133D">
      <w:pPr>
        <w:spacing w:line="360" w:lineRule="auto"/>
        <w:jc w:val="both"/>
      </w:pPr>
    </w:p>
    <w:p w:rsidR="0091133D" w:rsidRDefault="0091133D">
      <w:pPr>
        <w:spacing w:line="360" w:lineRule="auto"/>
        <w:jc w:val="both"/>
      </w:pPr>
    </w:p>
    <w:p w:rsidR="0091133D" w:rsidRDefault="0091133D">
      <w:pPr>
        <w:spacing w:line="360" w:lineRule="auto"/>
        <w:jc w:val="both"/>
      </w:pPr>
    </w:p>
    <w:p w:rsidR="0091133D" w:rsidRDefault="0091133D">
      <w:pPr>
        <w:spacing w:line="360" w:lineRule="auto"/>
        <w:jc w:val="both"/>
      </w:pPr>
    </w:p>
    <w:p w:rsidR="0091133D" w:rsidRDefault="0091133D">
      <w:pPr>
        <w:spacing w:line="360" w:lineRule="auto"/>
        <w:jc w:val="both"/>
      </w:pPr>
    </w:p>
    <w:p w:rsidR="0091133D" w:rsidRDefault="00CE715F">
      <w:pPr>
        <w:jc w:val="center"/>
      </w:pPr>
      <w:r>
        <w:rPr>
          <w:b/>
          <w:bCs/>
          <w:highlight w:val="white"/>
        </w:rPr>
        <w:t>Dados Principais da Eleição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9"/>
        <w:gridCol w:w="6864"/>
      </w:tblGrid>
      <w:tr w:rsidR="0091133D"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1133D" w:rsidRDefault="00CE715F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Título da Eleição: </w:t>
            </w:r>
          </w:p>
        </w:tc>
        <w:tc>
          <w:tcPr>
            <w:tcW w:w="6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CE715F">
            <w:pPr>
              <w:snapToGrid w:val="0"/>
            </w:pPr>
            <w:r>
              <w:rPr>
                <w:i/>
                <w:iCs/>
              </w:rPr>
              <w:t>&lt;</w:t>
            </w:r>
            <w:proofErr w:type="gramStart"/>
            <w:r>
              <w:rPr>
                <w:i/>
                <w:iCs/>
              </w:rPr>
              <w:t>informar</w:t>
            </w:r>
            <w:proofErr w:type="gramEnd"/>
            <w:r>
              <w:rPr>
                <w:i/>
                <w:iCs/>
              </w:rPr>
              <w:t xml:space="preserve"> o título da eleição até 100 caracteres&gt;</w:t>
            </w:r>
          </w:p>
        </w:tc>
      </w:tr>
      <w:tr w:rsidR="0091133D">
        <w:trPr>
          <w:trHeight w:val="349"/>
        </w:trPr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1133D" w:rsidRDefault="00CE715F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>Título Resumido para Urna:</w:t>
            </w:r>
          </w:p>
        </w:tc>
        <w:tc>
          <w:tcPr>
            <w:tcW w:w="6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CE715F">
            <w:pPr>
              <w:snapToGrid w:val="0"/>
            </w:pPr>
            <w:r>
              <w:rPr>
                <w:i/>
                <w:iCs/>
              </w:rPr>
              <w:t>&lt;</w:t>
            </w:r>
            <w:proofErr w:type="gramStart"/>
            <w:r>
              <w:rPr>
                <w:i/>
                <w:iCs/>
              </w:rPr>
              <w:t>informar</w:t>
            </w:r>
            <w:proofErr w:type="gramEnd"/>
            <w:r>
              <w:rPr>
                <w:i/>
                <w:iCs/>
              </w:rPr>
              <w:t xml:space="preserve"> o título resumido para urna até 60 caracteres&gt;</w:t>
            </w:r>
          </w:p>
        </w:tc>
      </w:tr>
      <w:tr w:rsidR="0091133D"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1133D" w:rsidRDefault="00CE715F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>Início da Eleição:</w:t>
            </w:r>
          </w:p>
        </w:tc>
        <w:tc>
          <w:tcPr>
            <w:tcW w:w="6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CE715F">
            <w:pPr>
              <w:snapToGrid w:val="0"/>
            </w:pPr>
            <w:r>
              <w:rPr>
                <w:i/>
                <w:iCs/>
                <w:sz w:val="22"/>
                <w:szCs w:val="22"/>
              </w:rPr>
              <w:t xml:space="preserve">&lt;Informar data e </w:t>
            </w:r>
            <w:proofErr w:type="gramStart"/>
            <w:r>
              <w:rPr>
                <w:i/>
                <w:iCs/>
                <w:sz w:val="22"/>
                <w:szCs w:val="22"/>
              </w:rPr>
              <w:t xml:space="preserve">hora  </w:t>
            </w:r>
            <w:proofErr w:type="spellStart"/>
            <w:r>
              <w:rPr>
                <w:i/>
                <w:iCs/>
                <w:sz w:val="22"/>
                <w:szCs w:val="22"/>
              </w:rPr>
              <w:t>ex</w:t>
            </w:r>
            <w:proofErr w:type="spellEnd"/>
            <w:proofErr w:type="gramEnd"/>
            <w:r>
              <w:rPr>
                <w:i/>
                <w:iCs/>
                <w:sz w:val="22"/>
                <w:szCs w:val="22"/>
              </w:rPr>
              <w:t>: 31/02/1900 08:00&gt;</w:t>
            </w:r>
          </w:p>
        </w:tc>
      </w:tr>
      <w:tr w:rsidR="0091133D"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1133D" w:rsidRDefault="00CE715F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>Fim da Eleição:</w:t>
            </w:r>
          </w:p>
        </w:tc>
        <w:tc>
          <w:tcPr>
            <w:tcW w:w="6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CE715F">
            <w:pPr>
              <w:snapToGrid w:val="0"/>
            </w:pPr>
            <w:r>
              <w:rPr>
                <w:i/>
                <w:iCs/>
                <w:sz w:val="22"/>
                <w:szCs w:val="22"/>
              </w:rPr>
              <w:t xml:space="preserve">&lt;Informar data e </w:t>
            </w:r>
            <w:proofErr w:type="gramStart"/>
            <w:r>
              <w:rPr>
                <w:i/>
                <w:iCs/>
                <w:sz w:val="22"/>
                <w:szCs w:val="22"/>
              </w:rPr>
              <w:t xml:space="preserve">hora  </w:t>
            </w:r>
            <w:proofErr w:type="spellStart"/>
            <w:r>
              <w:rPr>
                <w:i/>
                <w:iCs/>
                <w:sz w:val="22"/>
                <w:szCs w:val="22"/>
              </w:rPr>
              <w:t>ex</w:t>
            </w:r>
            <w:proofErr w:type="spellEnd"/>
            <w:proofErr w:type="gramEnd"/>
            <w:r>
              <w:rPr>
                <w:i/>
                <w:iCs/>
                <w:sz w:val="22"/>
                <w:szCs w:val="22"/>
              </w:rPr>
              <w:t>: 31/02/1900 18:00&gt;</w:t>
            </w:r>
          </w:p>
        </w:tc>
      </w:tr>
    </w:tbl>
    <w:p w:rsidR="0091133D" w:rsidRDefault="0091133D"/>
    <w:p w:rsidR="0091133D" w:rsidRDefault="0091133D"/>
    <w:p w:rsidR="0091133D" w:rsidRDefault="0091133D"/>
    <w:p w:rsidR="0091133D" w:rsidRDefault="0091133D"/>
    <w:p w:rsidR="0091133D" w:rsidRDefault="0091133D"/>
    <w:p w:rsidR="0091133D" w:rsidRDefault="00426F16">
      <w:pPr>
        <w:pageBreakBefore/>
      </w:pPr>
      <w:r>
        <w:rPr>
          <w:noProof/>
          <w:lang w:eastAsia="pt-BR" w:bidi="ar-SA"/>
        </w:rPr>
        <w:lastRenderedPageBreak/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1294130</wp:posOffset>
            </wp:positionH>
            <wp:positionV relativeFrom="page">
              <wp:posOffset>1875790</wp:posOffset>
            </wp:positionV>
            <wp:extent cx="1063625" cy="1542415"/>
            <wp:effectExtent l="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0" t="-169" r="-230" b="-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5424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1271270</wp:posOffset>
            </wp:positionH>
            <wp:positionV relativeFrom="page">
              <wp:posOffset>3525520</wp:posOffset>
            </wp:positionV>
            <wp:extent cx="996315" cy="151384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3" t="-113" r="-153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5138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2410460</wp:posOffset>
            </wp:positionH>
            <wp:positionV relativeFrom="page">
              <wp:posOffset>3576955</wp:posOffset>
            </wp:positionV>
            <wp:extent cx="1034415" cy="146240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" t="-58" r="-58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462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33D" w:rsidRDefault="00CE715F">
      <w:pPr>
        <w:shd w:val="clear" w:color="auto" w:fill="E6E6E6"/>
        <w:jc w:val="center"/>
      </w:pPr>
      <w:r>
        <w:rPr>
          <w:b/>
          <w:bCs/>
        </w:rPr>
        <w:t>Cargos e Candidaturas</w:t>
      </w:r>
    </w:p>
    <w:tbl>
      <w:tblPr>
        <w:tblW w:w="97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2"/>
        <w:gridCol w:w="11"/>
        <w:gridCol w:w="1787"/>
        <w:gridCol w:w="1746"/>
        <w:gridCol w:w="2689"/>
        <w:gridCol w:w="11"/>
        <w:gridCol w:w="2657"/>
      </w:tblGrid>
      <w:tr w:rsidR="0091133D" w:rsidTr="00426F16">
        <w:tc>
          <w:tcPr>
            <w:tcW w:w="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1133D" w:rsidRDefault="00CE715F">
            <w:pPr>
              <w:pStyle w:val="Contedodetabela"/>
              <w:snapToGrid w:val="0"/>
              <w:jc w:val="center"/>
            </w:pPr>
            <w:r>
              <w:rPr>
                <w:b/>
                <w:bCs/>
              </w:rPr>
              <w:t>Nº</w:t>
            </w:r>
          </w:p>
        </w:tc>
        <w:tc>
          <w:tcPr>
            <w:tcW w:w="17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1133D" w:rsidRDefault="00CE715F">
            <w:pPr>
              <w:pStyle w:val="Contedodetabela"/>
              <w:snapToGrid w:val="0"/>
              <w:jc w:val="center"/>
            </w:pPr>
            <w:r>
              <w:rPr>
                <w:b/>
                <w:bCs/>
              </w:rPr>
              <w:t>Foto do candidato</w:t>
            </w:r>
          </w:p>
        </w:tc>
        <w:tc>
          <w:tcPr>
            <w:tcW w:w="1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1133D" w:rsidRDefault="00CE715F">
            <w:pPr>
              <w:pStyle w:val="Contedodetabela"/>
              <w:snapToGrid w:val="0"/>
              <w:jc w:val="center"/>
            </w:pPr>
            <w:proofErr w:type="gramStart"/>
            <w:r>
              <w:rPr>
                <w:b/>
                <w:bCs/>
              </w:rPr>
              <w:t>Foto  do</w:t>
            </w:r>
            <w:proofErr w:type="gramEnd"/>
            <w:r>
              <w:rPr>
                <w:b/>
                <w:bCs/>
              </w:rPr>
              <w:t xml:space="preserve"> vice (OPCIONAL)</w:t>
            </w:r>
          </w:p>
        </w:tc>
        <w:tc>
          <w:tcPr>
            <w:tcW w:w="2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1133D" w:rsidRDefault="00CE715F">
            <w:pPr>
              <w:pStyle w:val="Contedodetabela"/>
              <w:snapToGrid w:val="0"/>
              <w:jc w:val="center"/>
            </w:pPr>
            <w:r>
              <w:rPr>
                <w:b/>
                <w:bCs/>
              </w:rPr>
              <w:t>Nome</w:t>
            </w:r>
          </w:p>
        </w:tc>
        <w:tc>
          <w:tcPr>
            <w:tcW w:w="26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91133D" w:rsidRDefault="00CE715F">
            <w:pPr>
              <w:pStyle w:val="Contedodetabela"/>
              <w:snapToGrid w:val="0"/>
              <w:jc w:val="center"/>
            </w:pPr>
            <w:r>
              <w:rPr>
                <w:b/>
                <w:bCs/>
              </w:rPr>
              <w:t xml:space="preserve">Descrição da Chapa </w:t>
            </w:r>
          </w:p>
        </w:tc>
      </w:tr>
      <w:tr w:rsidR="0091133D" w:rsidTr="00426F16">
        <w:trPr>
          <w:trHeight w:val="521"/>
        </w:trPr>
        <w:tc>
          <w:tcPr>
            <w:tcW w:w="435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09437D">
            <w:pPr>
              <w:pStyle w:val="Contedodetabela"/>
              <w:snapToGrid w:val="0"/>
              <w:jc w:val="center"/>
            </w:pPr>
            <w:proofErr w:type="spellStart"/>
            <w:r w:rsidRPr="0009437D">
              <w:rPr>
                <w:b/>
                <w:bCs/>
                <w:highlight w:val="yellow"/>
              </w:rPr>
              <w:t>CoIEE</w:t>
            </w:r>
            <w:proofErr w:type="spellEnd"/>
            <w:r w:rsidRPr="0009437D">
              <w:rPr>
                <w:b/>
                <w:bCs/>
                <w:highlight w:val="yellow"/>
              </w:rPr>
              <w:t xml:space="preserve"> – Nilópolis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535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CE715F">
            <w:pPr>
              <w:pStyle w:val="Contedodetabela"/>
              <w:snapToGrid w:val="0"/>
              <w:jc w:val="center"/>
            </w:pPr>
            <w:r>
              <w:rPr>
                <w:i/>
                <w:iCs/>
              </w:rPr>
              <w:t>&lt;Informar o Nome do Cargo&gt;</w:t>
            </w:r>
          </w:p>
        </w:tc>
      </w:tr>
      <w:tr w:rsidR="0091133D" w:rsidTr="00426F16">
        <w:trPr>
          <w:trHeight w:val="2325"/>
        </w:trPr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CE715F">
            <w:pPr>
              <w:pStyle w:val="Contedodetabela"/>
              <w:snapToGrid w:val="0"/>
              <w:jc w:val="center"/>
            </w:pPr>
            <w:r>
              <w:rPr>
                <w:i/>
                <w:iCs/>
              </w:rPr>
              <w:t>&lt;01&gt;</w:t>
            </w:r>
          </w:p>
        </w:tc>
        <w:tc>
          <w:tcPr>
            <w:tcW w:w="17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</w:pPr>
          </w:p>
          <w:p w:rsidR="0091133D" w:rsidRDefault="0091133D">
            <w:pPr>
              <w:pStyle w:val="Contedodetabela"/>
              <w:snapToGrid w:val="0"/>
            </w:pPr>
          </w:p>
          <w:p w:rsidR="0091133D" w:rsidRDefault="0091133D">
            <w:pPr>
              <w:pStyle w:val="Contedodetabela"/>
              <w:snapToGrid w:val="0"/>
            </w:pPr>
          </w:p>
          <w:p w:rsidR="0091133D" w:rsidRDefault="0091133D">
            <w:pPr>
              <w:pStyle w:val="Contedodetabela"/>
              <w:snapToGrid w:val="0"/>
            </w:pPr>
          </w:p>
          <w:p w:rsidR="0091133D" w:rsidRDefault="0091133D">
            <w:pPr>
              <w:pStyle w:val="Contedodetabela"/>
              <w:snapToGrid w:val="0"/>
            </w:pPr>
          </w:p>
          <w:p w:rsidR="0091133D" w:rsidRDefault="0091133D">
            <w:pPr>
              <w:pStyle w:val="Contedodetabela"/>
              <w:snapToGrid w:val="0"/>
            </w:pPr>
          </w:p>
          <w:p w:rsidR="0091133D" w:rsidRDefault="0091133D">
            <w:pPr>
              <w:pStyle w:val="Contedodetabela"/>
              <w:snapToGrid w:val="0"/>
            </w:pPr>
          </w:p>
          <w:p w:rsidR="0091133D" w:rsidRDefault="0091133D">
            <w:pPr>
              <w:pStyle w:val="Contedodetabela"/>
              <w:snapToGrid w:val="0"/>
            </w:pPr>
          </w:p>
          <w:p w:rsidR="0091133D" w:rsidRDefault="0091133D">
            <w:pPr>
              <w:pStyle w:val="Contedodetabela"/>
              <w:snapToGrid w:val="0"/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</w:pPr>
          </w:p>
        </w:tc>
        <w:tc>
          <w:tcPr>
            <w:tcW w:w="2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 w:rsidP="00426F16">
            <w:pPr>
              <w:pStyle w:val="Contedodetabela"/>
              <w:snapToGrid w:val="0"/>
            </w:pPr>
          </w:p>
        </w:tc>
        <w:tc>
          <w:tcPr>
            <w:tcW w:w="26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</w:pPr>
          </w:p>
        </w:tc>
      </w:tr>
      <w:tr w:rsidR="0091133D" w:rsidTr="00426F16">
        <w:trPr>
          <w:trHeight w:val="2564"/>
        </w:trPr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CE715F">
            <w:pPr>
              <w:pStyle w:val="Contedodetabela"/>
              <w:snapToGrid w:val="0"/>
              <w:jc w:val="center"/>
            </w:pPr>
            <w:r>
              <w:rPr>
                <w:i/>
                <w:iCs/>
              </w:rPr>
              <w:t>&lt;02&gt;</w:t>
            </w:r>
          </w:p>
        </w:tc>
        <w:tc>
          <w:tcPr>
            <w:tcW w:w="17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</w:pPr>
          </w:p>
        </w:tc>
        <w:tc>
          <w:tcPr>
            <w:tcW w:w="2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</w:pPr>
          </w:p>
        </w:tc>
        <w:tc>
          <w:tcPr>
            <w:tcW w:w="26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</w:pPr>
          </w:p>
        </w:tc>
      </w:tr>
      <w:tr w:rsidR="0091133D" w:rsidTr="00426F16">
        <w:trPr>
          <w:trHeight w:val="302"/>
        </w:trPr>
        <w:tc>
          <w:tcPr>
            <w:tcW w:w="26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09437D">
            <w:pPr>
              <w:pStyle w:val="Contedodetabela"/>
              <w:snapToGrid w:val="0"/>
              <w:jc w:val="center"/>
            </w:pPr>
            <w:r w:rsidRPr="0009437D">
              <w:rPr>
                <w:b/>
                <w:bCs/>
                <w:highlight w:val="yellow"/>
              </w:rPr>
              <w:t xml:space="preserve">Representante das atividades de extensão - </w:t>
            </w:r>
            <w:proofErr w:type="spellStart"/>
            <w:r w:rsidRPr="0009437D">
              <w:rPr>
                <w:b/>
                <w:bCs/>
                <w:highlight w:val="yellow"/>
              </w:rPr>
              <w:t>Nilopolis</w:t>
            </w:r>
            <w:proofErr w:type="spellEnd"/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35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CE715F">
            <w:pPr>
              <w:pStyle w:val="Contedodetabela"/>
              <w:snapToGrid w:val="0"/>
              <w:jc w:val="center"/>
            </w:pPr>
            <w:r>
              <w:rPr>
                <w:i/>
                <w:iCs/>
              </w:rPr>
              <w:t>&lt;Informar o Nome do Cargo&gt;</w:t>
            </w:r>
          </w:p>
        </w:tc>
      </w:tr>
      <w:tr w:rsidR="0091133D" w:rsidTr="00426F16">
        <w:trPr>
          <w:trHeight w:val="302"/>
        </w:trPr>
        <w:tc>
          <w:tcPr>
            <w:tcW w:w="8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</w:pPr>
          </w:p>
        </w:tc>
        <w:tc>
          <w:tcPr>
            <w:tcW w:w="27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2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i/>
                <w:iCs/>
              </w:rPr>
            </w:pPr>
          </w:p>
        </w:tc>
      </w:tr>
      <w:tr w:rsidR="0091133D" w:rsidTr="00426F16">
        <w:trPr>
          <w:trHeight w:val="302"/>
        </w:trPr>
        <w:tc>
          <w:tcPr>
            <w:tcW w:w="8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91133D" w:rsidTr="00426F16">
        <w:trPr>
          <w:trHeight w:val="302"/>
        </w:trPr>
        <w:tc>
          <w:tcPr>
            <w:tcW w:w="8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91133D" w:rsidTr="00426F16">
        <w:trPr>
          <w:trHeight w:val="302"/>
        </w:trPr>
        <w:tc>
          <w:tcPr>
            <w:tcW w:w="8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09437D">
            <w:pPr>
              <w:pStyle w:val="Contedodetabela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noProof/>
                <w:lang w:eastAsia="pt-BR" w:bidi="ar-SA"/>
              </w:rPr>
              <w:drawing>
                <wp:anchor distT="0" distB="0" distL="0" distR="0" simplePos="0" relativeHeight="251659776" behindDoc="0" locked="0" layoutInCell="1" allowOverlap="1">
                  <wp:simplePos x="0" y="0"/>
                  <wp:positionH relativeFrom="page">
                    <wp:posOffset>-553720</wp:posOffset>
                  </wp:positionH>
                  <wp:positionV relativeFrom="page">
                    <wp:posOffset>-383540</wp:posOffset>
                  </wp:positionV>
                  <wp:extent cx="1067435" cy="1625600"/>
                  <wp:effectExtent l="0" t="0" r="0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9" t="-124" r="-119" b="-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35" cy="1625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133D" w:rsidTr="00426F16">
        <w:trPr>
          <w:trHeight w:val="302"/>
        </w:trPr>
        <w:tc>
          <w:tcPr>
            <w:tcW w:w="26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CE715F">
            <w:pPr>
              <w:pStyle w:val="Contedodetabela"/>
              <w:snapToGrid w:val="0"/>
              <w:jc w:val="center"/>
            </w:pPr>
            <w:r>
              <w:rPr>
                <w:b/>
                <w:bCs/>
              </w:rPr>
              <w:t>Cargo 3 (se houver)</w:t>
            </w: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5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CE715F">
            <w:pPr>
              <w:pStyle w:val="Contedodetabela"/>
              <w:snapToGrid w:val="0"/>
              <w:jc w:val="center"/>
            </w:pPr>
            <w:r>
              <w:rPr>
                <w:i/>
                <w:iCs/>
              </w:rPr>
              <w:t>&lt;Informar o Nome do Cargo&gt;</w:t>
            </w:r>
          </w:p>
        </w:tc>
      </w:tr>
      <w:tr w:rsidR="0091133D" w:rsidTr="00426F16">
        <w:trPr>
          <w:trHeight w:val="302"/>
        </w:trPr>
        <w:tc>
          <w:tcPr>
            <w:tcW w:w="8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</w:pPr>
          </w:p>
        </w:tc>
        <w:tc>
          <w:tcPr>
            <w:tcW w:w="27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2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i/>
                <w:iCs/>
              </w:rPr>
            </w:pPr>
          </w:p>
        </w:tc>
      </w:tr>
      <w:tr w:rsidR="0091133D" w:rsidTr="00426F16">
        <w:trPr>
          <w:trHeight w:val="302"/>
        </w:trPr>
        <w:tc>
          <w:tcPr>
            <w:tcW w:w="8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91133D" w:rsidTr="00426F16">
        <w:trPr>
          <w:trHeight w:val="302"/>
        </w:trPr>
        <w:tc>
          <w:tcPr>
            <w:tcW w:w="8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91133D" w:rsidTr="00426F16">
        <w:trPr>
          <w:trHeight w:val="302"/>
        </w:trPr>
        <w:tc>
          <w:tcPr>
            <w:tcW w:w="8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91133D" w:rsidRDefault="0091133D"/>
    <w:p w:rsidR="0091133D" w:rsidRDefault="00426F16" w:rsidP="00426F16">
      <w:r>
        <w:br w:type="page"/>
      </w:r>
      <w:r w:rsidR="00CE715F">
        <w:rPr>
          <w:b/>
          <w:bCs/>
        </w:rPr>
        <w:lastRenderedPageBreak/>
        <w:tab/>
        <w:t>PADRÕES PARA AS IMAGENS DAS CANDIDATURAS</w:t>
      </w:r>
      <w:r w:rsidR="00CE715F">
        <w:t xml:space="preserve">: </w:t>
      </w:r>
    </w:p>
    <w:p w:rsidR="0091133D" w:rsidRDefault="00CE715F">
      <w:pPr>
        <w:jc w:val="both"/>
      </w:pPr>
      <w:r>
        <w:tab/>
      </w:r>
    </w:p>
    <w:p w:rsidR="0091133D" w:rsidRDefault="00CE715F">
      <w:pPr>
        <w:jc w:val="both"/>
      </w:pPr>
      <w:r>
        <w:tab/>
        <w:t>As imagens das candidaturas devem ser:</w:t>
      </w:r>
    </w:p>
    <w:p w:rsidR="0091133D" w:rsidRDefault="0091133D">
      <w:pPr>
        <w:jc w:val="both"/>
      </w:pPr>
    </w:p>
    <w:p w:rsidR="0091133D" w:rsidRDefault="00CE715F">
      <w:pPr>
        <w:numPr>
          <w:ilvl w:val="0"/>
          <w:numId w:val="5"/>
        </w:numPr>
        <w:jc w:val="both"/>
      </w:pPr>
      <w:r>
        <w:t xml:space="preserve">Uma imagem de rosto do candidato, </w:t>
      </w:r>
    </w:p>
    <w:p w:rsidR="0091133D" w:rsidRDefault="00CE715F">
      <w:pPr>
        <w:numPr>
          <w:ilvl w:val="0"/>
          <w:numId w:val="5"/>
        </w:numPr>
        <w:jc w:val="both"/>
      </w:pPr>
      <w:r>
        <w:t>Ou 2 imagens: 1 de rosto do candidato e 1 de rosto do seu vice</w:t>
      </w:r>
    </w:p>
    <w:p w:rsidR="0091133D" w:rsidRDefault="00CE715F">
      <w:pPr>
        <w:numPr>
          <w:ilvl w:val="0"/>
          <w:numId w:val="5"/>
        </w:numPr>
        <w:jc w:val="both"/>
      </w:pPr>
      <w:r>
        <w:t xml:space="preserve">Ou uma arte visual que represente a candidatura </w:t>
      </w:r>
      <w:proofErr w:type="gramStart"/>
      <w:r>
        <w:t>( para</w:t>
      </w:r>
      <w:proofErr w:type="gramEnd"/>
      <w:r>
        <w:t xml:space="preserve"> ser usado em caso de uma candidatura composta por mais de duas pessoas ou representando uma entidade jurídica).</w:t>
      </w:r>
    </w:p>
    <w:p w:rsidR="0091133D" w:rsidRDefault="0091133D">
      <w:pPr>
        <w:ind w:left="720"/>
        <w:jc w:val="both"/>
      </w:pPr>
    </w:p>
    <w:p w:rsidR="0091133D" w:rsidRDefault="00CE715F">
      <w:pPr>
        <w:jc w:val="both"/>
      </w:pPr>
      <w:r>
        <w:tab/>
      </w:r>
      <w:r>
        <w:rPr>
          <w:b/>
          <w:bCs/>
        </w:rPr>
        <w:t xml:space="preserve">Os arquivos devem ter aproximadamente 190 </w:t>
      </w:r>
      <w:proofErr w:type="spellStart"/>
      <w:r>
        <w:rPr>
          <w:b/>
          <w:bCs/>
        </w:rPr>
        <w:t>píxeis</w:t>
      </w:r>
      <w:proofErr w:type="spellEnd"/>
      <w:r>
        <w:rPr>
          <w:b/>
          <w:bCs/>
        </w:rPr>
        <w:t xml:space="preserve"> de largura x 260 </w:t>
      </w:r>
      <w:proofErr w:type="spellStart"/>
      <w:r>
        <w:rPr>
          <w:b/>
          <w:bCs/>
        </w:rPr>
        <w:t>píxeis</w:t>
      </w:r>
      <w:proofErr w:type="spellEnd"/>
      <w:r>
        <w:rPr>
          <w:b/>
          <w:bCs/>
        </w:rPr>
        <w:t xml:space="preserve"> de altura no formato PNG.</w:t>
      </w:r>
    </w:p>
    <w:p w:rsidR="0091133D" w:rsidRDefault="00426F16">
      <w:pPr>
        <w:jc w:val="both"/>
      </w:pPr>
      <w:r>
        <w:rPr>
          <w:noProof/>
          <w:lang w:eastAsia="pt-BR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2245995</wp:posOffset>
            </wp:positionH>
            <wp:positionV relativeFrom="paragraph">
              <wp:posOffset>171450</wp:posOffset>
            </wp:positionV>
            <wp:extent cx="1966595" cy="2279015"/>
            <wp:effectExtent l="0" t="0" r="0" b="698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1" t="-104" r="-12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22790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33D" w:rsidRDefault="0091133D">
      <w:pPr>
        <w:jc w:val="both"/>
      </w:pPr>
    </w:p>
    <w:p w:rsidR="0091133D" w:rsidRDefault="0091133D">
      <w:pPr>
        <w:jc w:val="both"/>
      </w:pPr>
    </w:p>
    <w:p w:rsidR="0091133D" w:rsidRDefault="0091133D">
      <w:pPr>
        <w:jc w:val="both"/>
      </w:pPr>
    </w:p>
    <w:p w:rsidR="0091133D" w:rsidRDefault="0091133D">
      <w:pPr>
        <w:jc w:val="both"/>
      </w:pPr>
    </w:p>
    <w:p w:rsidR="0091133D" w:rsidRDefault="0091133D">
      <w:pPr>
        <w:jc w:val="both"/>
      </w:pPr>
    </w:p>
    <w:p w:rsidR="0091133D" w:rsidRDefault="0091133D">
      <w:pPr>
        <w:jc w:val="both"/>
      </w:pPr>
    </w:p>
    <w:p w:rsidR="0091133D" w:rsidRDefault="0091133D">
      <w:pPr>
        <w:jc w:val="both"/>
      </w:pPr>
    </w:p>
    <w:p w:rsidR="0091133D" w:rsidRDefault="00CE715F">
      <w:pPr>
        <w:jc w:val="both"/>
      </w:pPr>
      <w:r>
        <w:tab/>
      </w:r>
    </w:p>
    <w:p w:rsidR="0091133D" w:rsidRDefault="0091133D">
      <w:pPr>
        <w:jc w:val="both"/>
      </w:pPr>
    </w:p>
    <w:p w:rsidR="0091133D" w:rsidRDefault="0091133D">
      <w:pPr>
        <w:jc w:val="both"/>
      </w:pPr>
    </w:p>
    <w:p w:rsidR="0091133D" w:rsidRDefault="0091133D">
      <w:pPr>
        <w:jc w:val="both"/>
      </w:pPr>
    </w:p>
    <w:p w:rsidR="0091133D" w:rsidRDefault="0091133D">
      <w:pPr>
        <w:jc w:val="both"/>
      </w:pPr>
    </w:p>
    <w:p w:rsidR="0091133D" w:rsidRDefault="0091133D">
      <w:pPr>
        <w:jc w:val="both"/>
      </w:pPr>
    </w:p>
    <w:p w:rsidR="0091133D" w:rsidRDefault="0091133D">
      <w:pPr>
        <w:jc w:val="both"/>
      </w:pPr>
    </w:p>
    <w:p w:rsidR="0091133D" w:rsidRDefault="00CE715F">
      <w:pPr>
        <w:jc w:val="both"/>
      </w:pPr>
      <w:r>
        <w:tab/>
      </w:r>
    </w:p>
    <w:p w:rsidR="0091133D" w:rsidRDefault="00CE715F">
      <w:pPr>
        <w:jc w:val="both"/>
      </w:pPr>
      <w:r>
        <w:tab/>
        <w:t>As fotos dos candidatos podem ter artes como: logomarca, nome ou número das chapas. Desde que não cubram o rosto do candidato.</w:t>
      </w:r>
    </w:p>
    <w:p w:rsidR="0091133D" w:rsidRDefault="00CE715F">
      <w:pPr>
        <w:jc w:val="both"/>
      </w:pPr>
      <w:r>
        <w:tab/>
        <w:t xml:space="preserve">A foto do vice candidato é opcional, porém se alguma candidatura enviar a foto do vice, todas devem enviar para manter a homogeneidade e imparcialidade na escolha. </w:t>
      </w:r>
    </w:p>
    <w:p w:rsidR="0091133D" w:rsidRDefault="0091133D"/>
    <w:p w:rsidR="0091133D" w:rsidRDefault="0091133D"/>
    <w:p w:rsidR="0091133D" w:rsidRDefault="0091133D"/>
    <w:p w:rsidR="0091133D" w:rsidRDefault="0091133D">
      <w:pPr>
        <w:pageBreakBefore/>
      </w:pPr>
    </w:p>
    <w:p w:rsidR="0091133D" w:rsidRDefault="00CE715F">
      <w:pPr>
        <w:shd w:val="clear" w:color="auto" w:fill="E6E6E6"/>
        <w:jc w:val="center"/>
      </w:pPr>
      <w:r>
        <w:rPr>
          <w:b/>
          <w:bCs/>
        </w:rPr>
        <w:t>Membros da Comissão Eleitoral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5461"/>
        <w:gridCol w:w="1838"/>
      </w:tblGrid>
      <w:tr w:rsidR="0091133D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1133D" w:rsidRDefault="00CE715F">
            <w:pPr>
              <w:pStyle w:val="Contedodetabela"/>
              <w:snapToGrid w:val="0"/>
              <w:jc w:val="center"/>
            </w:pPr>
            <w:r>
              <w:rPr>
                <w:b/>
                <w:bCs/>
              </w:rPr>
              <w:t>CPF</w:t>
            </w:r>
          </w:p>
        </w:tc>
        <w:tc>
          <w:tcPr>
            <w:tcW w:w="5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1133D" w:rsidRDefault="00CE715F">
            <w:pPr>
              <w:pStyle w:val="Contedodetabela"/>
              <w:snapToGrid w:val="0"/>
            </w:pPr>
            <w:r>
              <w:rPr>
                <w:b/>
                <w:bCs/>
              </w:rPr>
              <w:t>Nome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91133D" w:rsidRDefault="00CE715F">
            <w:pPr>
              <w:pStyle w:val="Contedodetabela"/>
              <w:snapToGrid w:val="0"/>
              <w:jc w:val="center"/>
            </w:pPr>
            <w:r>
              <w:rPr>
                <w:b/>
                <w:bCs/>
              </w:rPr>
              <w:t>FUNÇÃO</w:t>
            </w:r>
          </w:p>
        </w:tc>
      </w:tr>
      <w:tr w:rsidR="0091133D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CE715F">
            <w:pPr>
              <w:pStyle w:val="Contedodetabela"/>
              <w:snapToGrid w:val="0"/>
              <w:jc w:val="center"/>
            </w:pPr>
            <w:r>
              <w:rPr>
                <w:i/>
                <w:iCs/>
              </w:rPr>
              <w:t>&lt;000.000.000-00&gt;</w:t>
            </w: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CE715F">
            <w:pPr>
              <w:pStyle w:val="Contedodetabela"/>
              <w:snapToGrid w:val="0"/>
            </w:pPr>
            <w:r>
              <w:rPr>
                <w:i/>
                <w:iCs/>
              </w:rPr>
              <w:t>&lt;</w:t>
            </w:r>
            <w:proofErr w:type="gramStart"/>
            <w:r>
              <w:rPr>
                <w:i/>
                <w:iCs/>
              </w:rPr>
              <w:t>informar</w:t>
            </w:r>
            <w:proofErr w:type="gramEnd"/>
            <w:r>
              <w:rPr>
                <w:i/>
                <w:iCs/>
              </w:rPr>
              <w:t xml:space="preserve"> o nome completo&gt;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CE715F">
            <w:pPr>
              <w:pStyle w:val="Contedodetabela"/>
              <w:snapToGrid w:val="0"/>
              <w:jc w:val="center"/>
            </w:pPr>
            <w:r>
              <w:rPr>
                <w:b/>
                <w:bCs/>
              </w:rPr>
              <w:t>PRESIDENTE</w:t>
            </w:r>
          </w:p>
        </w:tc>
      </w:tr>
      <w:tr w:rsidR="0091133D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CE715F">
            <w:pPr>
              <w:pStyle w:val="Contedodetabela"/>
              <w:snapToGrid w:val="0"/>
              <w:jc w:val="center"/>
            </w:pPr>
            <w:r>
              <w:rPr>
                <w:i/>
                <w:iCs/>
              </w:rPr>
              <w:t>&lt;000.000.000-00&gt;</w:t>
            </w: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CE715F">
            <w:pPr>
              <w:pStyle w:val="Contedodetabela"/>
              <w:snapToGrid w:val="0"/>
            </w:pPr>
            <w:r>
              <w:rPr>
                <w:i/>
                <w:iCs/>
              </w:rPr>
              <w:t>&lt;</w:t>
            </w:r>
            <w:proofErr w:type="gramStart"/>
            <w:r>
              <w:rPr>
                <w:i/>
                <w:iCs/>
              </w:rPr>
              <w:t>informar</w:t>
            </w:r>
            <w:proofErr w:type="gramEnd"/>
            <w:r>
              <w:rPr>
                <w:i/>
                <w:iCs/>
              </w:rPr>
              <w:t xml:space="preserve"> o nome completo&gt;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CE715F">
            <w:pPr>
              <w:pStyle w:val="Contedodetabela"/>
              <w:snapToGrid w:val="0"/>
              <w:jc w:val="center"/>
            </w:pPr>
            <w:r>
              <w:t>MEMBRO</w:t>
            </w:r>
          </w:p>
        </w:tc>
      </w:tr>
      <w:tr w:rsidR="0091133D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CE715F">
            <w:pPr>
              <w:pStyle w:val="Contedodetabela"/>
              <w:snapToGrid w:val="0"/>
              <w:jc w:val="center"/>
            </w:pPr>
            <w:r>
              <w:rPr>
                <w:i/>
                <w:iCs/>
              </w:rPr>
              <w:t>&lt;000.000.000-00&gt;</w:t>
            </w: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CE715F">
            <w:pPr>
              <w:pStyle w:val="Contedodetabela"/>
              <w:snapToGrid w:val="0"/>
            </w:pPr>
            <w:r>
              <w:rPr>
                <w:i/>
                <w:iCs/>
              </w:rPr>
              <w:t>&lt;</w:t>
            </w:r>
            <w:proofErr w:type="gramStart"/>
            <w:r>
              <w:rPr>
                <w:i/>
                <w:iCs/>
              </w:rPr>
              <w:t>informar</w:t>
            </w:r>
            <w:proofErr w:type="gramEnd"/>
            <w:r>
              <w:rPr>
                <w:i/>
                <w:iCs/>
              </w:rPr>
              <w:t xml:space="preserve"> o nome completo&gt;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CE715F">
            <w:pPr>
              <w:pStyle w:val="Contedodetabela"/>
              <w:snapToGrid w:val="0"/>
              <w:jc w:val="center"/>
            </w:pPr>
            <w:r>
              <w:t>MEMBRO</w:t>
            </w:r>
          </w:p>
        </w:tc>
      </w:tr>
      <w:tr w:rsidR="0091133D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rPr>
                <w:i/>
                <w:iCs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91133D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91133D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rPr>
                <w:i/>
                <w:iCs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91133D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91133D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rPr>
                <w:i/>
                <w:iCs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i/>
                <w:iCs/>
              </w:rPr>
            </w:pPr>
          </w:p>
        </w:tc>
      </w:tr>
      <w:tr w:rsidR="0091133D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rPr>
                <w:i/>
                <w:iCs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i/>
                <w:iCs/>
              </w:rPr>
            </w:pPr>
          </w:p>
        </w:tc>
      </w:tr>
      <w:tr w:rsidR="0091133D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rPr>
                <w:i/>
                <w:iCs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i/>
                <w:iCs/>
              </w:rPr>
            </w:pPr>
          </w:p>
        </w:tc>
      </w:tr>
      <w:tr w:rsidR="0091133D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rPr>
                <w:i/>
                <w:iCs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i/>
                <w:iCs/>
              </w:rPr>
            </w:pPr>
          </w:p>
        </w:tc>
      </w:tr>
      <w:tr w:rsidR="0091133D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rPr>
                <w:i/>
                <w:iCs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i/>
                <w:iCs/>
              </w:rPr>
            </w:pPr>
          </w:p>
        </w:tc>
      </w:tr>
      <w:tr w:rsidR="0091133D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rPr>
                <w:i/>
                <w:iCs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i/>
                <w:iCs/>
              </w:rPr>
            </w:pPr>
          </w:p>
        </w:tc>
      </w:tr>
      <w:tr w:rsidR="0091133D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rPr>
                <w:i/>
                <w:iCs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i/>
                <w:iCs/>
              </w:rPr>
            </w:pPr>
          </w:p>
        </w:tc>
      </w:tr>
      <w:tr w:rsidR="0091133D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rPr>
                <w:i/>
                <w:iCs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i/>
                <w:iCs/>
              </w:rPr>
            </w:pPr>
          </w:p>
        </w:tc>
      </w:tr>
      <w:tr w:rsidR="0091133D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rPr>
                <w:i/>
                <w:iCs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i/>
                <w:iCs/>
              </w:rPr>
            </w:pPr>
          </w:p>
        </w:tc>
      </w:tr>
      <w:tr w:rsidR="0091133D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rPr>
                <w:i/>
                <w:iCs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i/>
                <w:iCs/>
              </w:rPr>
            </w:pPr>
          </w:p>
        </w:tc>
      </w:tr>
      <w:tr w:rsidR="0091133D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rPr>
                <w:i/>
                <w:iCs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i/>
                <w:iCs/>
              </w:rPr>
            </w:pPr>
          </w:p>
        </w:tc>
      </w:tr>
      <w:tr w:rsidR="0091133D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rPr>
                <w:i/>
                <w:iCs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i/>
                <w:iCs/>
              </w:rPr>
            </w:pPr>
          </w:p>
        </w:tc>
      </w:tr>
      <w:tr w:rsidR="0091133D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rPr>
                <w:i/>
                <w:iCs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133D" w:rsidRDefault="0091133D">
            <w:pPr>
              <w:pStyle w:val="Contedodetabela"/>
              <w:snapToGrid w:val="0"/>
              <w:jc w:val="center"/>
              <w:rPr>
                <w:i/>
                <w:iCs/>
              </w:rPr>
            </w:pPr>
          </w:p>
        </w:tc>
      </w:tr>
    </w:tbl>
    <w:p w:rsidR="0091133D" w:rsidRDefault="0091133D">
      <w:pPr>
        <w:sectPr w:rsidR="0091133D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91133D" w:rsidRDefault="0091133D"/>
    <w:p w:rsidR="0091133D" w:rsidRDefault="00CE715F">
      <w:r>
        <w:t>Existem três funções na comissão eleitoral:  PRESIDENTE, MEMBRO e MESÁRIO.</w:t>
      </w:r>
    </w:p>
    <w:p w:rsidR="0091133D" w:rsidRDefault="0091133D"/>
    <w:p w:rsidR="0091133D" w:rsidRDefault="00CE715F">
      <w:pPr>
        <w:numPr>
          <w:ilvl w:val="0"/>
          <w:numId w:val="6"/>
        </w:numPr>
        <w:jc w:val="both"/>
      </w:pPr>
      <w:r>
        <w:rPr>
          <w:b/>
          <w:bCs/>
        </w:rPr>
        <w:t>PRESIDENTE:</w:t>
      </w:r>
      <w:r>
        <w:t xml:space="preserve"> É o responsável pela eleição, define que atitudes devem ser tomadas se ocorrer algum problema durante a eleição. Em caso de eleição auditada é responsável por gerar as chaves de seguranças da eleição. Deve estar disponível durante todo o período da eleição.</w:t>
      </w:r>
    </w:p>
    <w:p w:rsidR="0091133D" w:rsidRDefault="00CE715F">
      <w:pPr>
        <w:numPr>
          <w:ilvl w:val="0"/>
          <w:numId w:val="6"/>
        </w:numPr>
        <w:jc w:val="both"/>
      </w:pPr>
      <w:r>
        <w:rPr>
          <w:b/>
          <w:bCs/>
        </w:rPr>
        <w:t>MEMBRO:</w:t>
      </w:r>
      <w:r>
        <w:t xml:space="preserve"> Podem acompanhar a eleição visualizando dados disponíveis no sistema, como número de votos registrados e quantidade de eleitores que votaram até o momento. Também podem homologar o resultado final da eleição, caso o presidente lhe dê as chaves de segurança, delegando essa função. </w:t>
      </w:r>
    </w:p>
    <w:p w:rsidR="0091133D" w:rsidRDefault="00CE715F">
      <w:pPr>
        <w:numPr>
          <w:ilvl w:val="0"/>
          <w:numId w:val="6"/>
        </w:numPr>
        <w:jc w:val="both"/>
      </w:pPr>
      <w:r>
        <w:rPr>
          <w:b/>
          <w:bCs/>
        </w:rPr>
        <w:t>MESÁRIO:</w:t>
      </w:r>
      <w:r>
        <w:t xml:space="preserve"> controla o bloqueio e liberação da cabine para votação. </w:t>
      </w:r>
      <w:r w:rsidRPr="00426F16">
        <w:rPr>
          <w:b/>
        </w:rPr>
        <w:t>Essa função só é necessária se a eleição tiver cabines de votação registradas e a opção de bloqueio da cabine estiver sendo utilizada.</w:t>
      </w:r>
      <w:r>
        <w:t xml:space="preserve"> A quantidade de mesário deve ser pelo igual ou superior a quantidade de cabines registradas usadas na eleição*</w:t>
      </w:r>
    </w:p>
    <w:p w:rsidR="0091133D" w:rsidRDefault="0091133D"/>
    <w:p w:rsidR="0091133D" w:rsidRDefault="00CE715F">
      <w:r>
        <w:rPr>
          <w:b/>
          <w:bCs/>
        </w:rPr>
        <w:t>O comitê eleitoral deve possuir pelo menos 1 membro na função de PRESIDENTE.</w:t>
      </w:r>
    </w:p>
    <w:p w:rsidR="0091133D" w:rsidRDefault="0091133D"/>
    <w:p w:rsidR="00CE715F" w:rsidRDefault="00CE715F" w:rsidP="00426F16"/>
    <w:sectPr w:rsidR="00CE715F">
      <w:type w:val="continuous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1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Lohit Hindi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16"/>
    <w:rsid w:val="0009437D"/>
    <w:rsid w:val="00426F16"/>
    <w:rsid w:val="0091133D"/>
    <w:rsid w:val="00C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2A060BF-C59B-4227-B887-EAAD041C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Ttulo1">
    <w:name w:val="heading 1"/>
    <w:basedOn w:val="Ttulo30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30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30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Lohit Hindi" w:hint="default"/>
    </w:rPr>
  </w:style>
  <w:style w:type="character" w:customStyle="1" w:styleId="WW8Num3z0">
    <w:name w:val="WW8Num3z0"/>
    <w:rPr>
      <w:rFonts w:eastAsia="Times New Roman" w:cs="Times New Roman"/>
      <w:b w:val="0"/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Heading">
    <w:name w:val="Heading"/>
    <w:basedOn w:val="Ttulo30"/>
    <w:next w:val="Corpodetexto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tulo30">
    <w:name w:val="Título3"/>
    <w:basedOn w:val="Ttulo10"/>
    <w:next w:val="Subttulo"/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ind w:left="708"/>
    </w:pPr>
    <w:rPr>
      <w:rFonts w:cs="Mangal"/>
      <w:szCs w:val="21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cp:lastModifiedBy>Júlio Page De Castro</cp:lastModifiedBy>
  <cp:revision>2</cp:revision>
  <cp:lastPrinted>2019-11-12T21:38:00Z</cp:lastPrinted>
  <dcterms:created xsi:type="dcterms:W3CDTF">2020-02-11T18:34:00Z</dcterms:created>
  <dcterms:modified xsi:type="dcterms:W3CDTF">2020-02-11T18:34:00Z</dcterms:modified>
</cp:coreProperties>
</file>